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BCD1E" w14:textId="77777777" w:rsidR="00251F3D" w:rsidRDefault="00251F3D" w:rsidP="00251F3D">
      <w:pPr>
        <w:ind w:left="4536"/>
        <w:jc w:val="right"/>
        <w:rPr>
          <w:rFonts w:ascii="Arial" w:hAnsi="Arial" w:cs="Arial"/>
          <w:b/>
        </w:rPr>
      </w:pPr>
      <w:r w:rsidRPr="00251F3D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5</w:t>
      </w:r>
      <w:r w:rsidRPr="00251F3D">
        <w:rPr>
          <w:rFonts w:ascii="Arial" w:hAnsi="Arial" w:cs="Arial"/>
          <w:b/>
        </w:rPr>
        <w:t xml:space="preserve"> do SWZ – Oświadczenie dotyczące </w:t>
      </w:r>
      <w:r>
        <w:rPr>
          <w:rFonts w:ascii="Arial" w:hAnsi="Arial" w:cs="Arial"/>
          <w:b/>
        </w:rPr>
        <w:t>przynależności do tej samej grupy kapitałowej</w:t>
      </w:r>
    </w:p>
    <w:p w14:paraId="4B79013E" w14:textId="77777777" w:rsidR="00251F3D" w:rsidRDefault="00251F3D" w:rsidP="00251F3D">
      <w:pPr>
        <w:rPr>
          <w:rFonts w:ascii="Arial" w:hAnsi="Arial" w:cs="Arial"/>
          <w:b/>
        </w:rPr>
      </w:pPr>
    </w:p>
    <w:p w14:paraId="7C317F69" w14:textId="77777777" w:rsidR="00251F3D" w:rsidRDefault="00251F3D" w:rsidP="00251F3D">
      <w:pPr>
        <w:rPr>
          <w:rFonts w:ascii="Arial" w:hAnsi="Arial" w:cs="Arial"/>
          <w:b/>
        </w:rPr>
      </w:pPr>
    </w:p>
    <w:p w14:paraId="11F1E1D3" w14:textId="3879A6C7" w:rsidR="00251F3D" w:rsidRPr="00A058AD" w:rsidRDefault="00251F3D" w:rsidP="00251F3D">
      <w:pPr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Wykonawca:</w:t>
      </w:r>
      <w:r w:rsidR="00A91091">
        <w:rPr>
          <w:rFonts w:ascii="Arial" w:hAnsi="Arial" w:cs="Arial"/>
          <w:b/>
        </w:rPr>
        <w:t xml:space="preserve"> </w:t>
      </w:r>
    </w:p>
    <w:p w14:paraId="077106BD" w14:textId="77777777" w:rsidR="00251F3D" w:rsidRPr="00A058AD" w:rsidRDefault="00251F3D" w:rsidP="00251F3D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161C4526" w14:textId="77777777" w:rsidR="00251F3D" w:rsidRPr="00A058AD" w:rsidRDefault="00251F3D" w:rsidP="00251F3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5957707" w14:textId="77777777" w:rsidR="00251F3D" w:rsidRPr="003D272A" w:rsidRDefault="00251F3D" w:rsidP="00251F3D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62043888" w14:textId="77777777" w:rsidR="00251F3D" w:rsidRPr="00A058AD" w:rsidRDefault="00251F3D" w:rsidP="00251F3D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56F9B650" w14:textId="77777777" w:rsidR="00251F3D" w:rsidRPr="00A058AD" w:rsidRDefault="00251F3D" w:rsidP="00251F3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4D3ED09" w14:textId="77777777" w:rsidR="00251F3D" w:rsidRDefault="00251F3D" w:rsidP="00251F3D">
      <w:pPr>
        <w:rPr>
          <w:rFonts w:ascii="Arial" w:hAnsi="Arial" w:cs="Arial"/>
        </w:rPr>
      </w:pPr>
    </w:p>
    <w:p w14:paraId="1139412C" w14:textId="77777777" w:rsidR="00BE048D" w:rsidRDefault="00BE048D" w:rsidP="00BE048D"/>
    <w:p w14:paraId="5C85F2B9" w14:textId="77777777" w:rsidR="00251F3D" w:rsidRDefault="00251F3D" w:rsidP="00BE048D"/>
    <w:p w14:paraId="19BD96D3" w14:textId="77777777" w:rsidR="00AE74BE" w:rsidRPr="00AE74BE" w:rsidRDefault="00AE74BE" w:rsidP="00AE74BE">
      <w:pPr>
        <w:shd w:val="clear" w:color="auto" w:fill="BFBFBF"/>
        <w:spacing w:line="360" w:lineRule="auto"/>
        <w:jc w:val="center"/>
        <w:rPr>
          <w:rFonts w:eastAsia="Calibri"/>
          <w:b/>
          <w:sz w:val="24"/>
          <w:szCs w:val="24"/>
        </w:rPr>
      </w:pPr>
      <w:r w:rsidRPr="00AE74BE">
        <w:rPr>
          <w:rFonts w:eastAsia="Calibri"/>
          <w:b/>
          <w:sz w:val="24"/>
          <w:szCs w:val="24"/>
        </w:rPr>
        <w:t xml:space="preserve">OŚWIADCZENIE WYKONAWCY DOTYCZĄCE </w:t>
      </w:r>
      <w:r w:rsidRPr="00AE74BE">
        <w:rPr>
          <w:b/>
          <w:bCs/>
          <w:color w:val="000000"/>
          <w:sz w:val="24"/>
          <w:szCs w:val="24"/>
        </w:rPr>
        <w:t xml:space="preserve">PRZYNALEŻNOŚCI </w:t>
      </w:r>
      <w:r>
        <w:rPr>
          <w:b/>
          <w:bCs/>
          <w:color w:val="000000"/>
          <w:sz w:val="24"/>
          <w:szCs w:val="24"/>
        </w:rPr>
        <w:br/>
      </w:r>
      <w:r w:rsidRPr="00AE74BE">
        <w:rPr>
          <w:b/>
          <w:bCs/>
          <w:color w:val="000000"/>
          <w:sz w:val="24"/>
          <w:szCs w:val="24"/>
        </w:rPr>
        <w:t>DO TEJ SAMEJ GRUPY KAPITAŁOWEJ</w:t>
      </w:r>
    </w:p>
    <w:p w14:paraId="194FDA8C" w14:textId="77777777" w:rsidR="00AE74BE" w:rsidRPr="00251F3D" w:rsidRDefault="00AE74BE" w:rsidP="00BE048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77FE1B0" w14:textId="77777777" w:rsidR="00BB6A58" w:rsidRPr="00251F3D" w:rsidRDefault="00BB6A58" w:rsidP="00250EC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251F3D">
        <w:rPr>
          <w:rFonts w:ascii="Calibri" w:hAnsi="Calibri" w:cs="Calibri"/>
          <w:color w:val="000000"/>
          <w:sz w:val="22"/>
          <w:szCs w:val="22"/>
        </w:rPr>
        <w:t xml:space="preserve">Na potrzeby postępowania o udzielenie zamówienia publicznego pn. </w:t>
      </w:r>
    </w:p>
    <w:p w14:paraId="7001D295" w14:textId="77777777" w:rsidR="00A03AC5" w:rsidRPr="00251F3D" w:rsidRDefault="00A03AC5" w:rsidP="00250EC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0F8A06F" w14:textId="77777777" w:rsidR="00DE508F" w:rsidRPr="00251F3D" w:rsidRDefault="00251F3D" w:rsidP="00BB6A58">
      <w:pPr>
        <w:jc w:val="both"/>
        <w:rPr>
          <w:rFonts w:ascii="Calibri" w:eastAsia="Calibri" w:hAnsi="Calibri" w:cs="Calibri"/>
          <w:b/>
          <w:sz w:val="22"/>
          <w:szCs w:val="22"/>
        </w:rPr>
      </w:pPr>
      <w:r w:rsidRPr="00251F3D">
        <w:rPr>
          <w:rFonts w:ascii="Calibri" w:eastAsia="Calibri" w:hAnsi="Calibri" w:cs="Calibri"/>
          <w:b/>
          <w:sz w:val="22"/>
          <w:szCs w:val="22"/>
        </w:rPr>
        <w:t>usługa fizycznej ochrony mienia i obiektów Centralnego Laboratorium Ochrony Radiologicznej zlokalizowanych w Warszawie przy ul. Konwaliowej 7 oraz podstawowa obsługa centralki telefonicznej</w:t>
      </w:r>
      <w:r w:rsidR="00A2423C" w:rsidRPr="00251F3D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2D2F7102" w14:textId="77777777" w:rsidR="00251F3D" w:rsidRPr="00251F3D" w:rsidRDefault="00251F3D" w:rsidP="00BB6A58">
      <w:pPr>
        <w:jc w:val="both"/>
        <w:rPr>
          <w:rFonts w:ascii="Calibri" w:hAnsi="Calibri" w:cs="Calibri"/>
          <w:sz w:val="22"/>
          <w:szCs w:val="22"/>
        </w:rPr>
      </w:pPr>
    </w:p>
    <w:p w14:paraId="100F136D" w14:textId="77777777" w:rsidR="00BB6A58" w:rsidRPr="00251F3D" w:rsidRDefault="00BB6A58" w:rsidP="00BB6A58">
      <w:pPr>
        <w:jc w:val="both"/>
        <w:rPr>
          <w:rFonts w:ascii="Calibri" w:hAnsi="Calibri" w:cs="Calibri"/>
          <w:sz w:val="22"/>
          <w:szCs w:val="22"/>
        </w:rPr>
      </w:pPr>
      <w:r w:rsidRPr="00251F3D">
        <w:rPr>
          <w:rFonts w:ascii="Calibri" w:hAnsi="Calibri" w:cs="Calibri"/>
          <w:sz w:val="22"/>
          <w:szCs w:val="22"/>
        </w:rPr>
        <w:t xml:space="preserve">prowadzonego przez </w:t>
      </w:r>
      <w:r w:rsidR="00251F3D" w:rsidRPr="00251F3D">
        <w:rPr>
          <w:rFonts w:ascii="Calibri" w:hAnsi="Calibri" w:cs="Calibri"/>
          <w:sz w:val="22"/>
          <w:szCs w:val="22"/>
        </w:rPr>
        <w:t>Centralne Laboratorium Ochrony Radiologicznej, ul. Konwaliowa 7, 03-194 Warszawa</w:t>
      </w:r>
      <w:r w:rsidRPr="00251F3D">
        <w:rPr>
          <w:rFonts w:ascii="Calibri" w:hAnsi="Calibri" w:cs="Calibri"/>
          <w:sz w:val="22"/>
          <w:szCs w:val="22"/>
        </w:rPr>
        <w:t>, oświadczam co następuje:</w:t>
      </w:r>
    </w:p>
    <w:p w14:paraId="2D68EAD4" w14:textId="77777777" w:rsidR="00722B67" w:rsidRDefault="00722B67" w:rsidP="00BB6A58">
      <w:pPr>
        <w:jc w:val="both"/>
        <w:rPr>
          <w:sz w:val="24"/>
          <w:szCs w:val="24"/>
        </w:rPr>
      </w:pPr>
    </w:p>
    <w:p w14:paraId="2D05A3A1" w14:textId="77777777" w:rsidR="00722B67" w:rsidRPr="00722B67" w:rsidRDefault="00722B67" w:rsidP="00722B67">
      <w:pPr>
        <w:shd w:val="clear" w:color="auto" w:fill="BFBFBF"/>
        <w:spacing w:line="360" w:lineRule="auto"/>
        <w:rPr>
          <w:rFonts w:eastAsia="Calibri"/>
          <w:b/>
          <w:sz w:val="24"/>
          <w:szCs w:val="24"/>
        </w:rPr>
      </w:pPr>
      <w:r w:rsidRPr="00722B67">
        <w:rPr>
          <w:rFonts w:eastAsia="Calibri"/>
          <w:b/>
          <w:sz w:val="24"/>
          <w:szCs w:val="24"/>
        </w:rPr>
        <w:t>OŚWIADCZENIA DOTYCZĄCE WYKONAWCY</w:t>
      </w:r>
      <w:r w:rsidRPr="00722B67">
        <w:rPr>
          <w:rFonts w:eastAsia="Calibri"/>
          <w:b/>
          <w:sz w:val="24"/>
          <w:szCs w:val="24"/>
          <w:vertAlign w:val="superscript"/>
        </w:rPr>
        <w:footnoteReference w:id="1"/>
      </w:r>
      <w:r w:rsidRPr="00722B67">
        <w:rPr>
          <w:rFonts w:eastAsia="Calibri"/>
          <w:b/>
          <w:sz w:val="24"/>
          <w:szCs w:val="24"/>
        </w:rPr>
        <w:t>:</w:t>
      </w:r>
    </w:p>
    <w:p w14:paraId="4C631E72" w14:textId="77777777" w:rsidR="00722B67" w:rsidRDefault="00722B67" w:rsidP="00BB6A58">
      <w:pPr>
        <w:jc w:val="both"/>
        <w:rPr>
          <w:sz w:val="24"/>
          <w:szCs w:val="24"/>
        </w:rPr>
      </w:pPr>
    </w:p>
    <w:p w14:paraId="1193D5C8" w14:textId="22060DF6" w:rsidR="00BB6A58" w:rsidRPr="00251F3D" w:rsidRDefault="002336F3" w:rsidP="00BB6A58">
      <w:pPr>
        <w:tabs>
          <w:tab w:val="left" w:pos="900"/>
        </w:tabs>
        <w:autoSpaceDE w:val="0"/>
        <w:autoSpaceDN w:val="0"/>
        <w:adjustRightInd w:val="0"/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  <w:color w:val="000000"/>
          <w:sz w:val="24"/>
          <w:szCs w:val="24"/>
        </w:rPr>
        <w:pict w14:anchorId="5EC8CC85">
          <v:rect id="_x0000_s1028" style="position:absolute;left:0;text-align:left;margin-left:1.8pt;margin-top:2.5pt;width:15pt;height:12.4pt;z-index:1"/>
        </w:pict>
      </w:r>
      <w:r w:rsidR="00BB6A58">
        <w:rPr>
          <w:color w:val="000000"/>
          <w:sz w:val="24"/>
          <w:szCs w:val="24"/>
        </w:rPr>
        <w:tab/>
      </w:r>
      <w:r w:rsidR="00250EC1" w:rsidRPr="00251F3D">
        <w:rPr>
          <w:rFonts w:ascii="Calibri" w:hAnsi="Calibri" w:cs="Calibri"/>
          <w:sz w:val="22"/>
          <w:szCs w:val="22"/>
        </w:rPr>
        <w:t xml:space="preserve">Oświadczam, że podmiot który reprezentuję </w:t>
      </w:r>
      <w:r w:rsidR="00250EC1" w:rsidRPr="00251F3D">
        <w:rPr>
          <w:rFonts w:ascii="Calibri" w:hAnsi="Calibri" w:cs="Calibri"/>
          <w:b/>
          <w:sz w:val="22"/>
          <w:szCs w:val="22"/>
          <w:u w:val="single"/>
        </w:rPr>
        <w:t>nie należy</w:t>
      </w:r>
      <w:r w:rsidR="00250EC1" w:rsidRPr="00251F3D">
        <w:rPr>
          <w:rFonts w:ascii="Calibri" w:hAnsi="Calibri" w:cs="Calibri"/>
          <w:sz w:val="22"/>
          <w:szCs w:val="22"/>
        </w:rPr>
        <w:t xml:space="preserve"> do tej samej grupy kapitałowej z żadnym z</w:t>
      </w:r>
      <w:r w:rsidR="005D05C3">
        <w:rPr>
          <w:rFonts w:ascii="Calibri" w:hAnsi="Calibri" w:cs="Calibri"/>
          <w:sz w:val="22"/>
          <w:szCs w:val="22"/>
        </w:rPr>
        <w:t> </w:t>
      </w:r>
      <w:r w:rsidR="00250EC1" w:rsidRPr="00251F3D">
        <w:rPr>
          <w:rFonts w:ascii="Calibri" w:hAnsi="Calibri" w:cs="Calibri"/>
          <w:sz w:val="22"/>
          <w:szCs w:val="22"/>
        </w:rPr>
        <w:t>Wykonawców, którzy złożyli ofertę w przedmiotowym postępowaniu</w:t>
      </w:r>
    </w:p>
    <w:p w14:paraId="6F7D0F61" w14:textId="77777777" w:rsidR="002C6CA2" w:rsidRPr="00251F3D" w:rsidRDefault="002C6CA2" w:rsidP="001D182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BC3DF25" w14:textId="77777777" w:rsidR="00722B67" w:rsidRPr="00251F3D" w:rsidRDefault="00722B67" w:rsidP="00722B6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14545F4B" w14:textId="77777777" w:rsidR="00722B67" w:rsidRPr="00251F3D" w:rsidRDefault="00722B67" w:rsidP="00722B6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251F3D">
        <w:rPr>
          <w:rFonts w:ascii="Calibri" w:eastAsia="Calibri" w:hAnsi="Calibri" w:cs="Calibri"/>
          <w:sz w:val="22"/>
          <w:szCs w:val="22"/>
        </w:rPr>
        <w:t>…………….……</w:t>
      </w:r>
      <w:r w:rsidR="00251F3D" w:rsidRPr="00251F3D">
        <w:rPr>
          <w:rFonts w:ascii="Calibri" w:eastAsia="Calibri" w:hAnsi="Calibri" w:cs="Calibri"/>
          <w:sz w:val="22"/>
          <w:szCs w:val="22"/>
        </w:rPr>
        <w:t>…………</w:t>
      </w:r>
      <w:r w:rsidRPr="00251F3D">
        <w:rPr>
          <w:rFonts w:ascii="Calibri" w:eastAsia="Calibri" w:hAnsi="Calibri" w:cs="Calibri"/>
          <w:sz w:val="22"/>
          <w:szCs w:val="22"/>
        </w:rPr>
        <w:t xml:space="preserve"> </w:t>
      </w:r>
      <w:r w:rsidRPr="00251F3D">
        <w:rPr>
          <w:rFonts w:ascii="Calibri" w:eastAsia="Calibri" w:hAnsi="Calibri" w:cs="Calibri"/>
          <w:i/>
          <w:sz w:val="22"/>
          <w:szCs w:val="22"/>
        </w:rPr>
        <w:t xml:space="preserve">(miejscowość), </w:t>
      </w:r>
      <w:r w:rsidRPr="00251F3D">
        <w:rPr>
          <w:rFonts w:ascii="Calibri" w:eastAsia="Calibri" w:hAnsi="Calibri" w:cs="Calibri"/>
          <w:sz w:val="22"/>
          <w:szCs w:val="22"/>
        </w:rPr>
        <w:t xml:space="preserve">dnia ………….……2021r. </w:t>
      </w:r>
    </w:p>
    <w:p w14:paraId="03D8735A" w14:textId="77777777" w:rsidR="00722B67" w:rsidRPr="00251F3D" w:rsidRDefault="00722B67" w:rsidP="00722B67">
      <w:pPr>
        <w:spacing w:line="360" w:lineRule="auto"/>
        <w:jc w:val="right"/>
        <w:rPr>
          <w:rFonts w:ascii="Calibri" w:eastAsia="Calibri" w:hAnsi="Calibri" w:cs="Calibri"/>
          <w:sz w:val="22"/>
          <w:szCs w:val="22"/>
        </w:rPr>
      </w:pPr>
      <w:r w:rsidRPr="00251F3D">
        <w:rPr>
          <w:rFonts w:ascii="Calibri" w:eastAsia="Calibri" w:hAnsi="Calibri" w:cs="Calibri"/>
          <w:sz w:val="22"/>
          <w:szCs w:val="22"/>
        </w:rPr>
        <w:tab/>
      </w:r>
      <w:r w:rsidRPr="00251F3D">
        <w:rPr>
          <w:rFonts w:ascii="Calibri" w:eastAsia="Calibri" w:hAnsi="Calibri" w:cs="Calibri"/>
          <w:sz w:val="22"/>
          <w:szCs w:val="22"/>
        </w:rPr>
        <w:tab/>
      </w:r>
      <w:r w:rsidRPr="00251F3D">
        <w:rPr>
          <w:rFonts w:ascii="Calibri" w:eastAsia="Calibri" w:hAnsi="Calibri" w:cs="Calibri"/>
          <w:sz w:val="22"/>
          <w:szCs w:val="22"/>
        </w:rPr>
        <w:tab/>
      </w:r>
      <w:r w:rsidRPr="00251F3D">
        <w:rPr>
          <w:rFonts w:ascii="Calibri" w:eastAsia="Calibri" w:hAnsi="Calibri" w:cs="Calibri"/>
          <w:sz w:val="22"/>
          <w:szCs w:val="22"/>
        </w:rPr>
        <w:tab/>
      </w:r>
      <w:r w:rsidRPr="00251F3D">
        <w:rPr>
          <w:rFonts w:ascii="Calibri" w:eastAsia="Calibri" w:hAnsi="Calibri" w:cs="Calibri"/>
          <w:sz w:val="22"/>
          <w:szCs w:val="22"/>
        </w:rPr>
        <w:tab/>
      </w:r>
      <w:r w:rsidRPr="00251F3D">
        <w:rPr>
          <w:rFonts w:ascii="Calibri" w:eastAsia="Calibri" w:hAnsi="Calibri" w:cs="Calibri"/>
          <w:sz w:val="22"/>
          <w:szCs w:val="22"/>
        </w:rPr>
        <w:tab/>
      </w:r>
    </w:p>
    <w:p w14:paraId="21CDF287" w14:textId="77777777" w:rsidR="00722B67" w:rsidRPr="00251F3D" w:rsidRDefault="00722B67" w:rsidP="00251F3D">
      <w:pPr>
        <w:spacing w:line="360" w:lineRule="auto"/>
        <w:ind w:left="5245" w:firstLine="709"/>
        <w:jc w:val="center"/>
        <w:rPr>
          <w:rFonts w:ascii="Calibri" w:eastAsia="Calibri" w:hAnsi="Calibri" w:cs="Calibri"/>
          <w:sz w:val="22"/>
          <w:szCs w:val="22"/>
        </w:rPr>
      </w:pPr>
      <w:r w:rsidRPr="00251F3D">
        <w:rPr>
          <w:rFonts w:ascii="Calibri" w:eastAsia="Calibri" w:hAnsi="Calibri" w:cs="Calibri"/>
          <w:sz w:val="22"/>
          <w:szCs w:val="22"/>
        </w:rPr>
        <w:t>…………………………………………</w:t>
      </w:r>
    </w:p>
    <w:p w14:paraId="74DDECAC" w14:textId="77777777" w:rsidR="00722B67" w:rsidRPr="00251F3D" w:rsidRDefault="00722B67" w:rsidP="00722B67">
      <w:pPr>
        <w:spacing w:line="360" w:lineRule="auto"/>
        <w:ind w:left="5664" w:firstLine="708"/>
        <w:jc w:val="center"/>
        <w:rPr>
          <w:rFonts w:ascii="Calibri" w:eastAsia="Calibri" w:hAnsi="Calibri" w:cs="Calibri"/>
          <w:i/>
          <w:sz w:val="22"/>
          <w:szCs w:val="22"/>
        </w:rPr>
      </w:pPr>
      <w:r w:rsidRPr="00251F3D">
        <w:rPr>
          <w:rFonts w:ascii="Calibri" w:eastAsia="Calibri" w:hAnsi="Calibri" w:cs="Calibri"/>
          <w:i/>
          <w:sz w:val="22"/>
          <w:szCs w:val="22"/>
        </w:rPr>
        <w:t>(podpis)</w:t>
      </w:r>
    </w:p>
    <w:p w14:paraId="00CD7534" w14:textId="77777777" w:rsidR="00BE048D" w:rsidRPr="00251F3D" w:rsidRDefault="00BE048D" w:rsidP="00BB6A5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651602F6" w14:textId="77777777" w:rsidR="00250EC1" w:rsidRPr="00251F3D" w:rsidRDefault="002336F3" w:rsidP="00250EC1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pict w14:anchorId="585AE4E7">
          <v:rect id="_x0000_s1029" style="position:absolute;left:0;text-align:left;margin-left:1.8pt;margin-top:2.5pt;width:15pt;height:12.4pt;z-index:2"/>
        </w:pict>
      </w:r>
      <w:r w:rsidR="00250EC1" w:rsidRPr="00251F3D">
        <w:rPr>
          <w:rFonts w:ascii="Calibri" w:eastAsia="Calibri" w:hAnsi="Calibri" w:cs="Calibri"/>
          <w:sz w:val="22"/>
          <w:szCs w:val="22"/>
        </w:rPr>
        <w:t xml:space="preserve">Oświadczam, że podmiot, który reprezentuję  </w:t>
      </w:r>
      <w:r w:rsidR="00250EC1" w:rsidRPr="00251F3D">
        <w:rPr>
          <w:rFonts w:ascii="Calibri" w:eastAsia="Calibri" w:hAnsi="Calibri" w:cs="Calibri"/>
          <w:b/>
          <w:sz w:val="22"/>
          <w:szCs w:val="22"/>
          <w:u w:val="single"/>
        </w:rPr>
        <w:t>należy</w:t>
      </w:r>
      <w:r w:rsidR="00250EC1" w:rsidRPr="00251F3D">
        <w:rPr>
          <w:rFonts w:ascii="Calibri" w:eastAsia="Calibri" w:hAnsi="Calibri" w:cs="Calibri"/>
          <w:sz w:val="22"/>
          <w:szCs w:val="22"/>
        </w:rPr>
        <w:t xml:space="preserve"> do tej samej grupy kapitałowej </w:t>
      </w:r>
      <w:r w:rsidR="00250EC1" w:rsidRPr="00251F3D">
        <w:rPr>
          <w:rFonts w:ascii="Calibri" w:eastAsia="Calibri" w:hAnsi="Calibri" w:cs="Calibri"/>
          <w:sz w:val="22"/>
          <w:szCs w:val="22"/>
        </w:rPr>
        <w:br/>
        <w:t>z następującymi Wykonawcami,  którzy złożyli ofertę w przedmiotowym postępowaniu:</w:t>
      </w:r>
    </w:p>
    <w:p w14:paraId="187C849E" w14:textId="77777777" w:rsidR="00250EC1" w:rsidRPr="00251F3D" w:rsidRDefault="00250EC1" w:rsidP="00250EC1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  <w:r w:rsidRPr="00251F3D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…………………………………………………………………………………………….</w:t>
      </w:r>
    </w:p>
    <w:p w14:paraId="7BF859E4" w14:textId="77777777" w:rsidR="00250EC1" w:rsidRPr="00251F3D" w:rsidRDefault="00250EC1" w:rsidP="00250EC1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  <w:r w:rsidRPr="00251F3D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…………………………………………………………………………………………….</w:t>
      </w:r>
    </w:p>
    <w:p w14:paraId="019D7E63" w14:textId="77777777" w:rsidR="00250EC1" w:rsidRPr="00251F3D" w:rsidRDefault="00250EC1" w:rsidP="00250EC1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  <w:r w:rsidRPr="00251F3D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</w:t>
      </w:r>
    </w:p>
    <w:p w14:paraId="12064780" w14:textId="77777777" w:rsidR="00250EC1" w:rsidRPr="00251F3D" w:rsidRDefault="00250EC1" w:rsidP="00250EC1">
      <w:pPr>
        <w:ind w:left="708"/>
        <w:jc w:val="both"/>
        <w:rPr>
          <w:rFonts w:ascii="Calibri" w:eastAsia="Calibri" w:hAnsi="Calibri" w:cs="Calibri"/>
          <w:sz w:val="22"/>
          <w:szCs w:val="22"/>
        </w:rPr>
      </w:pPr>
      <w:r w:rsidRPr="00251F3D">
        <w:rPr>
          <w:rFonts w:ascii="Calibri" w:eastAsia="Calibri" w:hAnsi="Calibri" w:cs="Calibri"/>
          <w:sz w:val="22"/>
          <w:szCs w:val="22"/>
        </w:rPr>
        <w:t xml:space="preserve">Jednocześnie przedkładam dowody, że powiązania z innym wykonawcą nie prowadzą do zakłócenia konkurencji w postępowaniu o udzielenie przedmiotowego zamówienia: </w:t>
      </w:r>
    </w:p>
    <w:p w14:paraId="15F1C16F" w14:textId="77777777" w:rsidR="00250EC1" w:rsidRPr="00251F3D" w:rsidRDefault="00250EC1" w:rsidP="00250EC1">
      <w:pPr>
        <w:ind w:left="708"/>
        <w:jc w:val="both"/>
        <w:rPr>
          <w:rFonts w:ascii="Calibri" w:eastAsia="Calibri" w:hAnsi="Calibri" w:cs="Calibri"/>
          <w:sz w:val="22"/>
          <w:szCs w:val="22"/>
        </w:rPr>
      </w:pPr>
      <w:r w:rsidRPr="00251F3D"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…………………………………………………………………………………………………</w:t>
      </w:r>
    </w:p>
    <w:p w14:paraId="76968CAF" w14:textId="77777777" w:rsidR="00250EC1" w:rsidRPr="00251F3D" w:rsidRDefault="00250EC1" w:rsidP="00250EC1">
      <w:pPr>
        <w:ind w:left="708"/>
        <w:jc w:val="both"/>
        <w:rPr>
          <w:rFonts w:ascii="Calibri" w:eastAsia="Calibri" w:hAnsi="Calibri" w:cs="Calibri"/>
          <w:sz w:val="22"/>
          <w:szCs w:val="22"/>
        </w:rPr>
      </w:pPr>
      <w:r w:rsidRPr="00251F3D">
        <w:rPr>
          <w:rFonts w:ascii="Calibri" w:eastAsia="Calibri" w:hAnsi="Calibri" w:cs="Calibri"/>
          <w:sz w:val="22"/>
          <w:szCs w:val="22"/>
        </w:rPr>
        <w:lastRenderedPageBreak/>
        <w:t>…………………………………………………………………………………………..………………........…………………………………………………………………………………</w:t>
      </w:r>
    </w:p>
    <w:p w14:paraId="08A01777" w14:textId="77777777" w:rsidR="00250EC1" w:rsidRPr="00251F3D" w:rsidRDefault="00250EC1" w:rsidP="00250EC1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B0F219" w14:textId="77777777" w:rsidR="00250EC1" w:rsidRPr="00251F3D" w:rsidRDefault="00250EC1" w:rsidP="00250EC1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251F3D">
        <w:rPr>
          <w:rFonts w:ascii="Calibri" w:eastAsia="Calibri" w:hAnsi="Calibri" w:cs="Calibri"/>
          <w:sz w:val="22"/>
          <w:szCs w:val="22"/>
        </w:rPr>
        <w:t xml:space="preserve">…………….……. </w:t>
      </w:r>
      <w:r w:rsidRPr="00251F3D">
        <w:rPr>
          <w:rFonts w:ascii="Calibri" w:eastAsia="Calibri" w:hAnsi="Calibri" w:cs="Calibri"/>
          <w:i/>
          <w:sz w:val="22"/>
          <w:szCs w:val="22"/>
        </w:rPr>
        <w:t xml:space="preserve">(miejscowość), </w:t>
      </w:r>
      <w:r w:rsidRPr="00251F3D">
        <w:rPr>
          <w:rFonts w:ascii="Calibri" w:eastAsia="Calibri" w:hAnsi="Calibri" w:cs="Calibri"/>
          <w:sz w:val="22"/>
          <w:szCs w:val="22"/>
        </w:rPr>
        <w:t xml:space="preserve">dnia ………….……2021r. </w:t>
      </w:r>
    </w:p>
    <w:p w14:paraId="1F444F99" w14:textId="77777777" w:rsidR="00250EC1" w:rsidRPr="00251F3D" w:rsidRDefault="00250EC1" w:rsidP="00250EC1">
      <w:pPr>
        <w:spacing w:line="360" w:lineRule="auto"/>
        <w:jc w:val="right"/>
        <w:rPr>
          <w:rFonts w:ascii="Calibri" w:eastAsia="Calibri" w:hAnsi="Calibri" w:cs="Calibri"/>
          <w:sz w:val="22"/>
          <w:szCs w:val="22"/>
        </w:rPr>
      </w:pPr>
      <w:r w:rsidRPr="00251F3D">
        <w:rPr>
          <w:rFonts w:ascii="Calibri" w:eastAsia="Calibri" w:hAnsi="Calibri" w:cs="Calibri"/>
          <w:sz w:val="22"/>
          <w:szCs w:val="22"/>
        </w:rPr>
        <w:tab/>
      </w:r>
      <w:r w:rsidRPr="00251F3D">
        <w:rPr>
          <w:rFonts w:ascii="Calibri" w:eastAsia="Calibri" w:hAnsi="Calibri" w:cs="Calibri"/>
          <w:sz w:val="22"/>
          <w:szCs w:val="22"/>
        </w:rPr>
        <w:tab/>
      </w:r>
    </w:p>
    <w:p w14:paraId="1AAE6200" w14:textId="77777777" w:rsidR="00250EC1" w:rsidRPr="00251F3D" w:rsidRDefault="00250EC1" w:rsidP="00250EC1">
      <w:pPr>
        <w:spacing w:line="360" w:lineRule="auto"/>
        <w:ind w:left="3545" w:firstLine="709"/>
        <w:jc w:val="center"/>
        <w:rPr>
          <w:rFonts w:ascii="Calibri" w:eastAsia="Calibri" w:hAnsi="Calibri" w:cs="Calibri"/>
          <w:sz w:val="22"/>
          <w:szCs w:val="22"/>
        </w:rPr>
      </w:pPr>
      <w:r w:rsidRPr="00251F3D">
        <w:rPr>
          <w:rFonts w:ascii="Calibri" w:eastAsia="Calibri" w:hAnsi="Calibri" w:cs="Calibri"/>
          <w:sz w:val="22"/>
          <w:szCs w:val="22"/>
        </w:rPr>
        <w:t>…………………………………………</w:t>
      </w:r>
    </w:p>
    <w:p w14:paraId="2EF24892" w14:textId="77777777" w:rsidR="00250EC1" w:rsidRDefault="00250EC1" w:rsidP="00250EC1">
      <w:pPr>
        <w:spacing w:line="360" w:lineRule="auto"/>
        <w:ind w:left="5664" w:firstLine="708"/>
        <w:jc w:val="center"/>
        <w:rPr>
          <w:rFonts w:eastAsia="Calibri"/>
          <w:i/>
        </w:rPr>
      </w:pPr>
      <w:r w:rsidRPr="00C26A29">
        <w:rPr>
          <w:rFonts w:eastAsia="Calibri"/>
          <w:i/>
        </w:rPr>
        <w:t>(podpis)</w:t>
      </w:r>
    </w:p>
    <w:p w14:paraId="1FD6CB77" w14:textId="77777777" w:rsidR="00250EC1" w:rsidRPr="00250EC1" w:rsidRDefault="00250EC1" w:rsidP="00250EC1">
      <w:pPr>
        <w:tabs>
          <w:tab w:val="left" w:pos="900"/>
        </w:tabs>
        <w:autoSpaceDE w:val="0"/>
        <w:autoSpaceDN w:val="0"/>
        <w:adjustRightInd w:val="0"/>
        <w:ind w:left="567" w:hanging="567"/>
        <w:jc w:val="both"/>
        <w:rPr>
          <w:color w:val="000000"/>
          <w:sz w:val="24"/>
          <w:szCs w:val="24"/>
        </w:rPr>
      </w:pPr>
    </w:p>
    <w:p w14:paraId="0E485BD4" w14:textId="77777777" w:rsidR="00250EC1" w:rsidRDefault="00250EC1" w:rsidP="00BB6A5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08F789B5" w14:textId="77777777" w:rsidR="00250EC1" w:rsidRDefault="00250EC1" w:rsidP="00BB6A5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1B6A8AA2" w14:textId="77777777" w:rsidR="00250EC1" w:rsidRDefault="00250EC1" w:rsidP="00BB6A5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1552894" w14:textId="77777777" w:rsidR="00250EC1" w:rsidRDefault="00250EC1" w:rsidP="00BB6A5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1B028F0C" w14:textId="77777777" w:rsidR="00250EC1" w:rsidRPr="00250EC1" w:rsidRDefault="00250EC1" w:rsidP="00250EC1">
      <w:pPr>
        <w:shd w:val="clear" w:color="auto" w:fill="BFBFBF"/>
        <w:spacing w:line="360" w:lineRule="auto"/>
        <w:jc w:val="both"/>
        <w:rPr>
          <w:rFonts w:eastAsia="Calibri"/>
          <w:b/>
          <w:sz w:val="24"/>
          <w:szCs w:val="24"/>
        </w:rPr>
      </w:pPr>
      <w:r w:rsidRPr="00250EC1">
        <w:rPr>
          <w:rFonts w:eastAsia="Calibri"/>
          <w:b/>
          <w:sz w:val="24"/>
          <w:szCs w:val="24"/>
        </w:rPr>
        <w:t>OŚWIADCZENIE DOTYCZĄCE PODANYCH INFORMACJI:</w:t>
      </w:r>
    </w:p>
    <w:p w14:paraId="4C366FEA" w14:textId="60912697" w:rsidR="00250EC1" w:rsidRPr="00251F3D" w:rsidRDefault="00250EC1" w:rsidP="0003635E">
      <w:pPr>
        <w:jc w:val="both"/>
        <w:rPr>
          <w:rFonts w:ascii="Calibri" w:eastAsia="Calibri" w:hAnsi="Calibri" w:cs="Calibri"/>
          <w:sz w:val="22"/>
          <w:szCs w:val="22"/>
        </w:rPr>
      </w:pPr>
      <w:r w:rsidRPr="00251F3D">
        <w:rPr>
          <w:rFonts w:ascii="Calibri" w:eastAsia="Calibri" w:hAnsi="Calibri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2D1C75">
        <w:rPr>
          <w:rFonts w:ascii="Calibri" w:eastAsia="Calibri" w:hAnsi="Calibri" w:cs="Calibri"/>
          <w:sz w:val="22"/>
          <w:szCs w:val="22"/>
        </w:rPr>
        <w:t xml:space="preserve"> </w:t>
      </w:r>
    </w:p>
    <w:p w14:paraId="5F703275" w14:textId="77777777" w:rsidR="00250EC1" w:rsidRPr="00251F3D" w:rsidRDefault="00250EC1" w:rsidP="00250EC1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6E4C9329" w14:textId="77777777" w:rsidR="00250EC1" w:rsidRPr="00251F3D" w:rsidRDefault="00250EC1" w:rsidP="00250EC1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AB671E0" w14:textId="77777777" w:rsidR="00250EC1" w:rsidRPr="00251F3D" w:rsidRDefault="00250EC1" w:rsidP="00250EC1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143B5A19" w14:textId="77777777" w:rsidR="00250EC1" w:rsidRPr="00251F3D" w:rsidRDefault="00250EC1" w:rsidP="00250EC1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3FC1BA4" w14:textId="77777777" w:rsidR="00250EC1" w:rsidRPr="00251F3D" w:rsidRDefault="00250EC1" w:rsidP="00250EC1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251F3D">
        <w:rPr>
          <w:rFonts w:ascii="Calibri" w:eastAsia="Calibri" w:hAnsi="Calibri" w:cs="Calibri"/>
          <w:sz w:val="22"/>
          <w:szCs w:val="22"/>
        </w:rPr>
        <w:t xml:space="preserve">…………….……. </w:t>
      </w:r>
      <w:r w:rsidRPr="00251F3D">
        <w:rPr>
          <w:rFonts w:ascii="Calibri" w:eastAsia="Calibri" w:hAnsi="Calibri" w:cs="Calibri"/>
          <w:i/>
          <w:sz w:val="22"/>
          <w:szCs w:val="22"/>
        </w:rPr>
        <w:t xml:space="preserve">(miejscowość), </w:t>
      </w:r>
      <w:r w:rsidRPr="00251F3D">
        <w:rPr>
          <w:rFonts w:ascii="Calibri" w:eastAsia="Calibri" w:hAnsi="Calibri" w:cs="Calibri"/>
          <w:sz w:val="22"/>
          <w:szCs w:val="22"/>
        </w:rPr>
        <w:t xml:space="preserve">dnia ………….……2021r. </w:t>
      </w:r>
    </w:p>
    <w:p w14:paraId="39BD4303" w14:textId="77777777" w:rsidR="00250EC1" w:rsidRPr="00251F3D" w:rsidRDefault="00250EC1" w:rsidP="00250EC1">
      <w:pPr>
        <w:spacing w:line="360" w:lineRule="auto"/>
        <w:jc w:val="right"/>
        <w:rPr>
          <w:rFonts w:ascii="Calibri" w:eastAsia="Calibri" w:hAnsi="Calibri" w:cs="Calibri"/>
          <w:sz w:val="22"/>
          <w:szCs w:val="22"/>
        </w:rPr>
      </w:pPr>
      <w:r w:rsidRPr="00251F3D">
        <w:rPr>
          <w:rFonts w:ascii="Calibri" w:eastAsia="Calibri" w:hAnsi="Calibri" w:cs="Calibri"/>
          <w:sz w:val="22"/>
          <w:szCs w:val="22"/>
        </w:rPr>
        <w:tab/>
      </w:r>
      <w:r w:rsidRPr="00251F3D">
        <w:rPr>
          <w:rFonts w:ascii="Calibri" w:eastAsia="Calibri" w:hAnsi="Calibri" w:cs="Calibri"/>
          <w:sz w:val="22"/>
          <w:szCs w:val="22"/>
        </w:rPr>
        <w:tab/>
      </w:r>
      <w:r w:rsidRPr="00251F3D">
        <w:rPr>
          <w:rFonts w:ascii="Calibri" w:eastAsia="Calibri" w:hAnsi="Calibri" w:cs="Calibri"/>
          <w:sz w:val="22"/>
          <w:szCs w:val="22"/>
        </w:rPr>
        <w:tab/>
      </w:r>
      <w:r w:rsidRPr="00251F3D">
        <w:rPr>
          <w:rFonts w:ascii="Calibri" w:eastAsia="Calibri" w:hAnsi="Calibri" w:cs="Calibri"/>
          <w:sz w:val="22"/>
          <w:szCs w:val="22"/>
        </w:rPr>
        <w:tab/>
      </w:r>
      <w:r w:rsidRPr="00251F3D">
        <w:rPr>
          <w:rFonts w:ascii="Calibri" w:eastAsia="Calibri" w:hAnsi="Calibri" w:cs="Calibri"/>
          <w:sz w:val="22"/>
          <w:szCs w:val="22"/>
        </w:rPr>
        <w:tab/>
      </w:r>
      <w:r w:rsidRPr="00251F3D">
        <w:rPr>
          <w:rFonts w:ascii="Calibri" w:eastAsia="Calibri" w:hAnsi="Calibri" w:cs="Calibri"/>
          <w:sz w:val="22"/>
          <w:szCs w:val="22"/>
        </w:rPr>
        <w:tab/>
      </w:r>
    </w:p>
    <w:p w14:paraId="2CC09B2A" w14:textId="77777777" w:rsidR="00250EC1" w:rsidRPr="00251F3D" w:rsidRDefault="00250EC1" w:rsidP="00251F3D">
      <w:pPr>
        <w:spacing w:line="360" w:lineRule="auto"/>
        <w:ind w:left="5245" w:firstLine="709"/>
        <w:jc w:val="center"/>
        <w:rPr>
          <w:rFonts w:ascii="Calibri" w:eastAsia="Calibri" w:hAnsi="Calibri" w:cs="Calibri"/>
          <w:sz w:val="22"/>
          <w:szCs w:val="22"/>
        </w:rPr>
      </w:pPr>
      <w:r w:rsidRPr="00251F3D">
        <w:rPr>
          <w:rFonts w:ascii="Calibri" w:eastAsia="Calibri" w:hAnsi="Calibri" w:cs="Calibri"/>
          <w:sz w:val="22"/>
          <w:szCs w:val="22"/>
        </w:rPr>
        <w:t>…………………………………………</w:t>
      </w:r>
    </w:p>
    <w:p w14:paraId="740D6243" w14:textId="77777777" w:rsidR="00250EC1" w:rsidRPr="00251F3D" w:rsidRDefault="00250EC1" w:rsidP="00250EC1">
      <w:pPr>
        <w:spacing w:line="360" w:lineRule="auto"/>
        <w:ind w:left="5664" w:firstLine="708"/>
        <w:jc w:val="center"/>
        <w:rPr>
          <w:rFonts w:ascii="Calibri" w:eastAsia="Calibri" w:hAnsi="Calibri" w:cs="Calibri"/>
          <w:i/>
          <w:sz w:val="22"/>
          <w:szCs w:val="22"/>
        </w:rPr>
      </w:pPr>
      <w:r w:rsidRPr="00251F3D">
        <w:rPr>
          <w:rFonts w:ascii="Calibri" w:eastAsia="Calibri" w:hAnsi="Calibri" w:cs="Calibri"/>
          <w:i/>
          <w:sz w:val="22"/>
          <w:szCs w:val="22"/>
        </w:rPr>
        <w:t>(podpis)</w:t>
      </w:r>
    </w:p>
    <w:p w14:paraId="407F9389" w14:textId="77777777" w:rsidR="00250EC1" w:rsidRPr="00250EC1" w:rsidRDefault="00250EC1" w:rsidP="00250EC1">
      <w:pPr>
        <w:tabs>
          <w:tab w:val="left" w:pos="900"/>
        </w:tabs>
        <w:autoSpaceDE w:val="0"/>
        <w:autoSpaceDN w:val="0"/>
        <w:adjustRightInd w:val="0"/>
        <w:ind w:left="567" w:hanging="567"/>
        <w:jc w:val="both"/>
        <w:rPr>
          <w:color w:val="000000"/>
          <w:sz w:val="24"/>
          <w:szCs w:val="24"/>
        </w:rPr>
      </w:pPr>
    </w:p>
    <w:p w14:paraId="580A5E31" w14:textId="77777777" w:rsidR="002C6CA2" w:rsidRDefault="002C6CA2" w:rsidP="00AB53A0">
      <w:pPr>
        <w:rPr>
          <w:color w:val="000000"/>
          <w:sz w:val="24"/>
          <w:szCs w:val="24"/>
        </w:rPr>
      </w:pPr>
    </w:p>
    <w:p w14:paraId="20CC759D" w14:textId="77777777" w:rsidR="00A46AA7" w:rsidRPr="002C6CA2" w:rsidRDefault="00A46AA7" w:rsidP="00AB5632">
      <w:pPr>
        <w:jc w:val="both"/>
        <w:rPr>
          <w:color w:val="000000"/>
          <w:sz w:val="18"/>
          <w:szCs w:val="18"/>
        </w:rPr>
      </w:pPr>
    </w:p>
    <w:sectPr w:rsidR="00A46AA7" w:rsidRPr="002C6CA2" w:rsidSect="00587E9E">
      <w:headerReference w:type="default" r:id="rId8"/>
      <w:footerReference w:type="even" r:id="rId9"/>
      <w:footerReference w:type="default" r:id="rId10"/>
      <w:pgSz w:w="11906" w:h="16838"/>
      <w:pgMar w:top="1418" w:right="1106" w:bottom="993" w:left="1134" w:header="1304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E81BF" w14:textId="77777777" w:rsidR="002336F3" w:rsidRDefault="002336F3">
      <w:r>
        <w:separator/>
      </w:r>
    </w:p>
  </w:endnote>
  <w:endnote w:type="continuationSeparator" w:id="0">
    <w:p w14:paraId="09342122" w14:textId="77777777" w:rsidR="002336F3" w:rsidRDefault="00233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2C9AD" w14:textId="77777777" w:rsidR="0093688C" w:rsidRDefault="0093688C" w:rsidP="00C42E1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DFB668" w14:textId="77777777" w:rsidR="0093688C" w:rsidRDefault="009368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F11D" w14:textId="77777777" w:rsidR="00251F3D" w:rsidRDefault="00251F3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  <w:p w14:paraId="4314BC87" w14:textId="77777777" w:rsidR="0093688C" w:rsidRPr="00F8106A" w:rsidRDefault="0093688C" w:rsidP="00FA326B">
    <w:pPr>
      <w:ind w:hanging="1260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ABF28" w14:textId="77777777" w:rsidR="002336F3" w:rsidRDefault="002336F3">
      <w:r>
        <w:separator/>
      </w:r>
    </w:p>
  </w:footnote>
  <w:footnote w:type="continuationSeparator" w:id="0">
    <w:p w14:paraId="16644F9B" w14:textId="77777777" w:rsidR="002336F3" w:rsidRDefault="002336F3">
      <w:r>
        <w:continuationSeparator/>
      </w:r>
    </w:p>
  </w:footnote>
  <w:footnote w:id="1">
    <w:p w14:paraId="19E410C6" w14:textId="77777777" w:rsidR="00722B67" w:rsidRPr="00795EE7" w:rsidRDefault="00722B67" w:rsidP="00722B67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795EE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795EE7">
        <w:rPr>
          <w:rFonts w:ascii="Arial" w:hAnsi="Arial" w:cs="Arial"/>
          <w:i/>
          <w:sz w:val="18"/>
          <w:szCs w:val="18"/>
        </w:rPr>
        <w:t xml:space="preserve"> </w:t>
      </w:r>
      <w:r w:rsidRPr="00250EC1">
        <w:rPr>
          <w:i/>
          <w:sz w:val="18"/>
          <w:szCs w:val="18"/>
        </w:rPr>
        <w:t>Zaznaczyć znakiem X we właściwej pozycji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BE2D9" w14:textId="77777777" w:rsidR="0093688C" w:rsidRPr="0090720B" w:rsidRDefault="0093688C" w:rsidP="0090720B">
    <w:pPr>
      <w:pStyle w:val="Nagwek"/>
      <w:tabs>
        <w:tab w:val="clear" w:pos="9072"/>
        <w:tab w:val="right" w:pos="9639"/>
      </w:tabs>
      <w:ind w:right="27"/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07"/>
        </w:tabs>
        <w:ind w:left="707" w:hanging="707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1414"/>
        </w:tabs>
        <w:ind w:left="1414" w:hanging="1414"/>
      </w:pPr>
      <w:rPr>
        <w:rFonts w:ascii="Symbol" w:hAnsi="Symbol"/>
        <w:sz w:val="18"/>
      </w:rPr>
    </w:lvl>
    <w:lvl w:ilvl="2">
      <w:start w:val="1"/>
      <w:numFmt w:val="upperRoman"/>
      <w:lvlText w:val="%3."/>
      <w:lvlJc w:val="left"/>
      <w:pPr>
        <w:tabs>
          <w:tab w:val="num" w:pos="2121"/>
        </w:tabs>
        <w:ind w:left="2121" w:hanging="2121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2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3535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4242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4949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5656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6363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144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288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432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504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57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64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3"/>
        </w:tabs>
        <w:ind w:left="1443" w:hanging="144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3"/>
        </w:tabs>
        <w:ind w:left="2163" w:hanging="2163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3"/>
        </w:tabs>
        <w:ind w:left="2883" w:hanging="28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3"/>
        </w:tabs>
        <w:ind w:left="3603" w:hanging="360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3"/>
        </w:tabs>
        <w:ind w:left="4323" w:hanging="4323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3"/>
        </w:tabs>
        <w:ind w:left="5043" w:hanging="504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3"/>
        </w:tabs>
        <w:ind w:left="5763" w:hanging="57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3"/>
        </w:tabs>
        <w:ind w:left="6483" w:hanging="6483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3"/>
        </w:tabs>
        <w:ind w:left="7203" w:hanging="7203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1632F0DA"/>
    <w:name w:val="WW8Num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148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270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4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41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48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55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63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702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cs="Times New Roman"/>
      </w:rPr>
    </w:lvl>
  </w:abstractNum>
  <w:abstractNum w:abstractNumId="6" w15:restartNumberingAfterBreak="0">
    <w:nsid w:val="00FD0CD7"/>
    <w:multiLevelType w:val="hybridMultilevel"/>
    <w:tmpl w:val="6700055A"/>
    <w:lvl w:ilvl="0" w:tplc="31EA360A">
      <w:numFmt w:val="bullet"/>
      <w:lvlText w:val=""/>
      <w:lvlJc w:val="left"/>
      <w:pPr>
        <w:ind w:left="3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7" w15:restartNumberingAfterBreak="0">
    <w:nsid w:val="0CA2600A"/>
    <w:multiLevelType w:val="hybridMultilevel"/>
    <w:tmpl w:val="FD924C8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FC5C67"/>
    <w:multiLevelType w:val="hybridMultilevel"/>
    <w:tmpl w:val="34BECC36"/>
    <w:lvl w:ilvl="0" w:tplc="86FC0F1E">
      <w:numFmt w:val="bullet"/>
      <w:lvlText w:val=""/>
      <w:lvlJc w:val="left"/>
      <w:pPr>
        <w:ind w:left="3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9" w15:restartNumberingAfterBreak="0">
    <w:nsid w:val="2BAB7171"/>
    <w:multiLevelType w:val="hybridMultilevel"/>
    <w:tmpl w:val="B4DAB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23763"/>
    <w:multiLevelType w:val="hybridMultilevel"/>
    <w:tmpl w:val="3CE68BEA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20CCB880">
      <w:start w:val="1"/>
      <w:numFmt w:val="upperRoman"/>
      <w:pStyle w:val="Nagwek4"/>
      <w:lvlText w:val="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  <w:rPr>
        <w:rFonts w:cs="Times New Roman" w:hint="default"/>
      </w:rPr>
    </w:lvl>
    <w:lvl w:ilvl="5" w:tplc="0415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755646D"/>
    <w:multiLevelType w:val="hybridMultilevel"/>
    <w:tmpl w:val="8B9C4B8E"/>
    <w:lvl w:ilvl="0" w:tplc="851283A4">
      <w:start w:val="1"/>
      <w:numFmt w:val="bullet"/>
      <w:pStyle w:val="Listapunktowana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1"/>
        </w:tabs>
        <w:ind w:left="21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1"/>
        </w:tabs>
        <w:ind w:left="28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1"/>
        </w:tabs>
        <w:ind w:left="359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1"/>
        </w:tabs>
        <w:ind w:left="43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1"/>
        </w:tabs>
        <w:ind w:left="50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1"/>
        </w:tabs>
        <w:ind w:left="575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1"/>
        </w:tabs>
        <w:ind w:left="6471" w:hanging="360"/>
      </w:pPr>
      <w:rPr>
        <w:rFonts w:ascii="Wingdings" w:hAnsi="Wingdings" w:hint="default"/>
      </w:rPr>
    </w:lvl>
  </w:abstractNum>
  <w:abstractNum w:abstractNumId="12" w15:restartNumberingAfterBreak="0">
    <w:nsid w:val="40EA0238"/>
    <w:multiLevelType w:val="hybridMultilevel"/>
    <w:tmpl w:val="A5F43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0346A"/>
    <w:multiLevelType w:val="hybridMultilevel"/>
    <w:tmpl w:val="5F2CB538"/>
    <w:lvl w:ilvl="0" w:tplc="6B30A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95562"/>
    <w:multiLevelType w:val="hybridMultilevel"/>
    <w:tmpl w:val="2FCCEAAC"/>
    <w:lvl w:ilvl="0" w:tplc="92F8D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3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4B96"/>
    <w:rsid w:val="0000710E"/>
    <w:rsid w:val="0001220F"/>
    <w:rsid w:val="00012227"/>
    <w:rsid w:val="00014317"/>
    <w:rsid w:val="00016511"/>
    <w:rsid w:val="00023977"/>
    <w:rsid w:val="000259CE"/>
    <w:rsid w:val="00030DE8"/>
    <w:rsid w:val="00031A47"/>
    <w:rsid w:val="00033E97"/>
    <w:rsid w:val="0003635E"/>
    <w:rsid w:val="00037B95"/>
    <w:rsid w:val="000411C7"/>
    <w:rsid w:val="0004545D"/>
    <w:rsid w:val="00047718"/>
    <w:rsid w:val="00050F77"/>
    <w:rsid w:val="00053973"/>
    <w:rsid w:val="000549D2"/>
    <w:rsid w:val="00054DA7"/>
    <w:rsid w:val="00060CF2"/>
    <w:rsid w:val="0006280C"/>
    <w:rsid w:val="00065D2D"/>
    <w:rsid w:val="000662D9"/>
    <w:rsid w:val="000664AE"/>
    <w:rsid w:val="00070893"/>
    <w:rsid w:val="00070F97"/>
    <w:rsid w:val="000740AA"/>
    <w:rsid w:val="00075932"/>
    <w:rsid w:val="00075B35"/>
    <w:rsid w:val="00084F6C"/>
    <w:rsid w:val="000939DC"/>
    <w:rsid w:val="000956FD"/>
    <w:rsid w:val="000A4DA7"/>
    <w:rsid w:val="000A67F8"/>
    <w:rsid w:val="000A7061"/>
    <w:rsid w:val="000B36E6"/>
    <w:rsid w:val="000B6B8A"/>
    <w:rsid w:val="000C4B96"/>
    <w:rsid w:val="000D24F8"/>
    <w:rsid w:val="000D639C"/>
    <w:rsid w:val="000E5829"/>
    <w:rsid w:val="000E7279"/>
    <w:rsid w:val="000E733B"/>
    <w:rsid w:val="000F0A38"/>
    <w:rsid w:val="00107DF2"/>
    <w:rsid w:val="0011215C"/>
    <w:rsid w:val="00112FAE"/>
    <w:rsid w:val="00123873"/>
    <w:rsid w:val="001254A5"/>
    <w:rsid w:val="00140A5E"/>
    <w:rsid w:val="0014451D"/>
    <w:rsid w:val="0014575F"/>
    <w:rsid w:val="001515E3"/>
    <w:rsid w:val="001548AE"/>
    <w:rsid w:val="001550F6"/>
    <w:rsid w:val="001557DA"/>
    <w:rsid w:val="001624FE"/>
    <w:rsid w:val="00166987"/>
    <w:rsid w:val="001672B0"/>
    <w:rsid w:val="001673A2"/>
    <w:rsid w:val="00170800"/>
    <w:rsid w:val="001712B8"/>
    <w:rsid w:val="00180283"/>
    <w:rsid w:val="001807B1"/>
    <w:rsid w:val="00187916"/>
    <w:rsid w:val="00187D7C"/>
    <w:rsid w:val="001906F8"/>
    <w:rsid w:val="00191279"/>
    <w:rsid w:val="00192408"/>
    <w:rsid w:val="00192D50"/>
    <w:rsid w:val="0019482E"/>
    <w:rsid w:val="001965BD"/>
    <w:rsid w:val="001971C1"/>
    <w:rsid w:val="001A0380"/>
    <w:rsid w:val="001A0899"/>
    <w:rsid w:val="001A34E7"/>
    <w:rsid w:val="001B004B"/>
    <w:rsid w:val="001B4576"/>
    <w:rsid w:val="001B4C05"/>
    <w:rsid w:val="001B7C77"/>
    <w:rsid w:val="001C3C97"/>
    <w:rsid w:val="001C638D"/>
    <w:rsid w:val="001D1828"/>
    <w:rsid w:val="001D1B9C"/>
    <w:rsid w:val="001D2DF6"/>
    <w:rsid w:val="001E471C"/>
    <w:rsid w:val="001E556C"/>
    <w:rsid w:val="002022FB"/>
    <w:rsid w:val="002033B5"/>
    <w:rsid w:val="0020460B"/>
    <w:rsid w:val="00204BB4"/>
    <w:rsid w:val="00211526"/>
    <w:rsid w:val="00214770"/>
    <w:rsid w:val="00217147"/>
    <w:rsid w:val="002203E1"/>
    <w:rsid w:val="00221C83"/>
    <w:rsid w:val="002227FA"/>
    <w:rsid w:val="0022408D"/>
    <w:rsid w:val="00225C8A"/>
    <w:rsid w:val="002336F3"/>
    <w:rsid w:val="0023390B"/>
    <w:rsid w:val="00233EEA"/>
    <w:rsid w:val="00242663"/>
    <w:rsid w:val="00242B02"/>
    <w:rsid w:val="00246321"/>
    <w:rsid w:val="00246D5F"/>
    <w:rsid w:val="0025061A"/>
    <w:rsid w:val="00250EC1"/>
    <w:rsid w:val="00251F3D"/>
    <w:rsid w:val="00263CAF"/>
    <w:rsid w:val="00264554"/>
    <w:rsid w:val="00264DFC"/>
    <w:rsid w:val="0026648C"/>
    <w:rsid w:val="0027129B"/>
    <w:rsid w:val="00273161"/>
    <w:rsid w:val="00273164"/>
    <w:rsid w:val="00273634"/>
    <w:rsid w:val="002740DF"/>
    <w:rsid w:val="0027472C"/>
    <w:rsid w:val="00277970"/>
    <w:rsid w:val="00281C8D"/>
    <w:rsid w:val="002871FD"/>
    <w:rsid w:val="002926B4"/>
    <w:rsid w:val="00293698"/>
    <w:rsid w:val="002A0806"/>
    <w:rsid w:val="002A1103"/>
    <w:rsid w:val="002A1665"/>
    <w:rsid w:val="002A23B3"/>
    <w:rsid w:val="002A6D04"/>
    <w:rsid w:val="002A7D90"/>
    <w:rsid w:val="002B2F97"/>
    <w:rsid w:val="002C6CA2"/>
    <w:rsid w:val="002D1C75"/>
    <w:rsid w:val="002E4E20"/>
    <w:rsid w:val="002F02E0"/>
    <w:rsid w:val="002F1E1D"/>
    <w:rsid w:val="002F4891"/>
    <w:rsid w:val="002F7048"/>
    <w:rsid w:val="002F7115"/>
    <w:rsid w:val="00306A15"/>
    <w:rsid w:val="00313362"/>
    <w:rsid w:val="003133E0"/>
    <w:rsid w:val="003143FD"/>
    <w:rsid w:val="003200C1"/>
    <w:rsid w:val="003201EB"/>
    <w:rsid w:val="003209BE"/>
    <w:rsid w:val="00320A1D"/>
    <w:rsid w:val="00322CAB"/>
    <w:rsid w:val="00324CF3"/>
    <w:rsid w:val="00327FB9"/>
    <w:rsid w:val="003306C1"/>
    <w:rsid w:val="0033080A"/>
    <w:rsid w:val="00332BCC"/>
    <w:rsid w:val="00350890"/>
    <w:rsid w:val="00355203"/>
    <w:rsid w:val="003569C8"/>
    <w:rsid w:val="0036040B"/>
    <w:rsid w:val="00360FB2"/>
    <w:rsid w:val="003628A1"/>
    <w:rsid w:val="0036689C"/>
    <w:rsid w:val="00366F81"/>
    <w:rsid w:val="00384B0E"/>
    <w:rsid w:val="00384F58"/>
    <w:rsid w:val="003863E7"/>
    <w:rsid w:val="003A26C1"/>
    <w:rsid w:val="003A331F"/>
    <w:rsid w:val="003A35BC"/>
    <w:rsid w:val="003A4498"/>
    <w:rsid w:val="003A6F3C"/>
    <w:rsid w:val="003B084E"/>
    <w:rsid w:val="003B24E3"/>
    <w:rsid w:val="003C0121"/>
    <w:rsid w:val="003C2E2A"/>
    <w:rsid w:val="003C3AE9"/>
    <w:rsid w:val="003C3CB5"/>
    <w:rsid w:val="003C4C15"/>
    <w:rsid w:val="003D0F67"/>
    <w:rsid w:val="003D474F"/>
    <w:rsid w:val="003D7466"/>
    <w:rsid w:val="003E357A"/>
    <w:rsid w:val="003E4D2E"/>
    <w:rsid w:val="003E722F"/>
    <w:rsid w:val="003F64D0"/>
    <w:rsid w:val="0040141A"/>
    <w:rsid w:val="00402E3D"/>
    <w:rsid w:val="00403D21"/>
    <w:rsid w:val="004057EA"/>
    <w:rsid w:val="00410FC9"/>
    <w:rsid w:val="00411743"/>
    <w:rsid w:val="00412BD3"/>
    <w:rsid w:val="004217F4"/>
    <w:rsid w:val="00422EB0"/>
    <w:rsid w:val="00435F35"/>
    <w:rsid w:val="00456857"/>
    <w:rsid w:val="004626A6"/>
    <w:rsid w:val="00464552"/>
    <w:rsid w:val="00466C45"/>
    <w:rsid w:val="0046773A"/>
    <w:rsid w:val="004728EE"/>
    <w:rsid w:val="00472FBA"/>
    <w:rsid w:val="00473A9F"/>
    <w:rsid w:val="00473F9C"/>
    <w:rsid w:val="00475260"/>
    <w:rsid w:val="00476048"/>
    <w:rsid w:val="00480C80"/>
    <w:rsid w:val="00486726"/>
    <w:rsid w:val="00497288"/>
    <w:rsid w:val="004A17E6"/>
    <w:rsid w:val="004A600D"/>
    <w:rsid w:val="004B2CDE"/>
    <w:rsid w:val="004B31D0"/>
    <w:rsid w:val="004C104C"/>
    <w:rsid w:val="004C20B6"/>
    <w:rsid w:val="004C5242"/>
    <w:rsid w:val="004D0952"/>
    <w:rsid w:val="004D61ED"/>
    <w:rsid w:val="004D69DC"/>
    <w:rsid w:val="004D6F1A"/>
    <w:rsid w:val="004E0E36"/>
    <w:rsid w:val="004E19CB"/>
    <w:rsid w:val="004E1B52"/>
    <w:rsid w:val="004E2500"/>
    <w:rsid w:val="004E3C1A"/>
    <w:rsid w:val="004E7612"/>
    <w:rsid w:val="004E7D16"/>
    <w:rsid w:val="004F1076"/>
    <w:rsid w:val="004F28D5"/>
    <w:rsid w:val="004F29D3"/>
    <w:rsid w:val="004F29F9"/>
    <w:rsid w:val="004F37D0"/>
    <w:rsid w:val="004F68B4"/>
    <w:rsid w:val="00504350"/>
    <w:rsid w:val="00511ED4"/>
    <w:rsid w:val="005146D4"/>
    <w:rsid w:val="00514B2E"/>
    <w:rsid w:val="00517957"/>
    <w:rsid w:val="00523665"/>
    <w:rsid w:val="00526A68"/>
    <w:rsid w:val="0052708A"/>
    <w:rsid w:val="00530B55"/>
    <w:rsid w:val="0053178C"/>
    <w:rsid w:val="00536DE1"/>
    <w:rsid w:val="00544F05"/>
    <w:rsid w:val="00550A33"/>
    <w:rsid w:val="00555663"/>
    <w:rsid w:val="00566104"/>
    <w:rsid w:val="00566162"/>
    <w:rsid w:val="00566B67"/>
    <w:rsid w:val="00572973"/>
    <w:rsid w:val="00572FA3"/>
    <w:rsid w:val="005751D4"/>
    <w:rsid w:val="00580911"/>
    <w:rsid w:val="00581AE5"/>
    <w:rsid w:val="00587E9E"/>
    <w:rsid w:val="00591683"/>
    <w:rsid w:val="00594948"/>
    <w:rsid w:val="0059537A"/>
    <w:rsid w:val="005977EC"/>
    <w:rsid w:val="005A0D18"/>
    <w:rsid w:val="005A3663"/>
    <w:rsid w:val="005B4823"/>
    <w:rsid w:val="005C2987"/>
    <w:rsid w:val="005C6FFD"/>
    <w:rsid w:val="005D05C3"/>
    <w:rsid w:val="005D6F07"/>
    <w:rsid w:val="005E1994"/>
    <w:rsid w:val="005E36A1"/>
    <w:rsid w:val="005F2009"/>
    <w:rsid w:val="005F3BCE"/>
    <w:rsid w:val="005F556F"/>
    <w:rsid w:val="005F5875"/>
    <w:rsid w:val="005F5D26"/>
    <w:rsid w:val="006019C5"/>
    <w:rsid w:val="00605DDD"/>
    <w:rsid w:val="00606CED"/>
    <w:rsid w:val="00613179"/>
    <w:rsid w:val="00617CD9"/>
    <w:rsid w:val="00622DBD"/>
    <w:rsid w:val="006254EF"/>
    <w:rsid w:val="00630C1C"/>
    <w:rsid w:val="00630D80"/>
    <w:rsid w:val="006310FC"/>
    <w:rsid w:val="00637301"/>
    <w:rsid w:val="00640105"/>
    <w:rsid w:val="00643C8A"/>
    <w:rsid w:val="0064668F"/>
    <w:rsid w:val="00647E41"/>
    <w:rsid w:val="006520A9"/>
    <w:rsid w:val="0065318B"/>
    <w:rsid w:val="00654543"/>
    <w:rsid w:val="0065727A"/>
    <w:rsid w:val="00662AA3"/>
    <w:rsid w:val="00665FC1"/>
    <w:rsid w:val="00666E14"/>
    <w:rsid w:val="00672423"/>
    <w:rsid w:val="006773A2"/>
    <w:rsid w:val="00681C7B"/>
    <w:rsid w:val="00683A0B"/>
    <w:rsid w:val="00683A15"/>
    <w:rsid w:val="00684254"/>
    <w:rsid w:val="0068526B"/>
    <w:rsid w:val="00685793"/>
    <w:rsid w:val="00690506"/>
    <w:rsid w:val="00694695"/>
    <w:rsid w:val="006951DB"/>
    <w:rsid w:val="006A3571"/>
    <w:rsid w:val="006A46C3"/>
    <w:rsid w:val="006B6F42"/>
    <w:rsid w:val="006C14D3"/>
    <w:rsid w:val="006C69AD"/>
    <w:rsid w:val="006E12B8"/>
    <w:rsid w:val="006E207D"/>
    <w:rsid w:val="006E63D7"/>
    <w:rsid w:val="006F22E0"/>
    <w:rsid w:val="006F2561"/>
    <w:rsid w:val="0070393E"/>
    <w:rsid w:val="00705030"/>
    <w:rsid w:val="0071665A"/>
    <w:rsid w:val="007220CD"/>
    <w:rsid w:val="00722B67"/>
    <w:rsid w:val="00732417"/>
    <w:rsid w:val="00733B60"/>
    <w:rsid w:val="00740F99"/>
    <w:rsid w:val="00742968"/>
    <w:rsid w:val="0074378B"/>
    <w:rsid w:val="007555D1"/>
    <w:rsid w:val="007618C3"/>
    <w:rsid w:val="007665E9"/>
    <w:rsid w:val="007709BF"/>
    <w:rsid w:val="007819BB"/>
    <w:rsid w:val="00782B54"/>
    <w:rsid w:val="007922D2"/>
    <w:rsid w:val="00794823"/>
    <w:rsid w:val="00794B53"/>
    <w:rsid w:val="007A2D83"/>
    <w:rsid w:val="007B7934"/>
    <w:rsid w:val="007C17E7"/>
    <w:rsid w:val="007C31C0"/>
    <w:rsid w:val="007C4D7E"/>
    <w:rsid w:val="007D4AD3"/>
    <w:rsid w:val="007D587F"/>
    <w:rsid w:val="007E0229"/>
    <w:rsid w:val="007E0A48"/>
    <w:rsid w:val="007E2796"/>
    <w:rsid w:val="007E2BB0"/>
    <w:rsid w:val="007E686C"/>
    <w:rsid w:val="007E72B0"/>
    <w:rsid w:val="007F1BCC"/>
    <w:rsid w:val="007F2228"/>
    <w:rsid w:val="007F2CEB"/>
    <w:rsid w:val="007F538F"/>
    <w:rsid w:val="007F5F71"/>
    <w:rsid w:val="007F5FA3"/>
    <w:rsid w:val="0080056D"/>
    <w:rsid w:val="00802D77"/>
    <w:rsid w:val="00803590"/>
    <w:rsid w:val="00806986"/>
    <w:rsid w:val="008110BA"/>
    <w:rsid w:val="008114DE"/>
    <w:rsid w:val="0082102C"/>
    <w:rsid w:val="00827E8C"/>
    <w:rsid w:val="008309AD"/>
    <w:rsid w:val="008333D3"/>
    <w:rsid w:val="00834BE3"/>
    <w:rsid w:val="00837AE8"/>
    <w:rsid w:val="00842AEB"/>
    <w:rsid w:val="00843945"/>
    <w:rsid w:val="00845948"/>
    <w:rsid w:val="00845997"/>
    <w:rsid w:val="00845D88"/>
    <w:rsid w:val="00850B3D"/>
    <w:rsid w:val="00852E93"/>
    <w:rsid w:val="008553A1"/>
    <w:rsid w:val="00855C81"/>
    <w:rsid w:val="008620AE"/>
    <w:rsid w:val="00862AE6"/>
    <w:rsid w:val="00864637"/>
    <w:rsid w:val="00865A7D"/>
    <w:rsid w:val="00865EE7"/>
    <w:rsid w:val="00870AD5"/>
    <w:rsid w:val="00872BB1"/>
    <w:rsid w:val="008748E1"/>
    <w:rsid w:val="008811BF"/>
    <w:rsid w:val="0088413F"/>
    <w:rsid w:val="00884E64"/>
    <w:rsid w:val="0089310B"/>
    <w:rsid w:val="008957D3"/>
    <w:rsid w:val="0089792A"/>
    <w:rsid w:val="008B0638"/>
    <w:rsid w:val="008B081F"/>
    <w:rsid w:val="008B21FE"/>
    <w:rsid w:val="008B2862"/>
    <w:rsid w:val="008B3D39"/>
    <w:rsid w:val="008B580E"/>
    <w:rsid w:val="008B668E"/>
    <w:rsid w:val="008B713E"/>
    <w:rsid w:val="008C2616"/>
    <w:rsid w:val="008C43B1"/>
    <w:rsid w:val="008C687B"/>
    <w:rsid w:val="008D0388"/>
    <w:rsid w:val="008D17F0"/>
    <w:rsid w:val="008E01C4"/>
    <w:rsid w:val="008E0D1E"/>
    <w:rsid w:val="008E0E1B"/>
    <w:rsid w:val="008E298E"/>
    <w:rsid w:val="008E442E"/>
    <w:rsid w:val="008E52D5"/>
    <w:rsid w:val="008F05EE"/>
    <w:rsid w:val="009007A9"/>
    <w:rsid w:val="0090720B"/>
    <w:rsid w:val="00911473"/>
    <w:rsid w:val="00922BE1"/>
    <w:rsid w:val="009273AC"/>
    <w:rsid w:val="00930A64"/>
    <w:rsid w:val="0093688C"/>
    <w:rsid w:val="00936A25"/>
    <w:rsid w:val="00937F8C"/>
    <w:rsid w:val="00942BB3"/>
    <w:rsid w:val="0094518E"/>
    <w:rsid w:val="00950CF2"/>
    <w:rsid w:val="00956A43"/>
    <w:rsid w:val="009574A4"/>
    <w:rsid w:val="00957CE1"/>
    <w:rsid w:val="00961349"/>
    <w:rsid w:val="00970B3E"/>
    <w:rsid w:val="00971A73"/>
    <w:rsid w:val="00972A10"/>
    <w:rsid w:val="009816F4"/>
    <w:rsid w:val="00982035"/>
    <w:rsid w:val="00984370"/>
    <w:rsid w:val="0099429B"/>
    <w:rsid w:val="00996304"/>
    <w:rsid w:val="009A4302"/>
    <w:rsid w:val="009A6018"/>
    <w:rsid w:val="009B0208"/>
    <w:rsid w:val="009B48B7"/>
    <w:rsid w:val="009B5262"/>
    <w:rsid w:val="009B5C1B"/>
    <w:rsid w:val="009C0D9A"/>
    <w:rsid w:val="009C1BF3"/>
    <w:rsid w:val="009C38C8"/>
    <w:rsid w:val="009C59D0"/>
    <w:rsid w:val="009D2F45"/>
    <w:rsid w:val="009D5B37"/>
    <w:rsid w:val="009E0E8A"/>
    <w:rsid w:val="009E1111"/>
    <w:rsid w:val="009E4F49"/>
    <w:rsid w:val="009F45E5"/>
    <w:rsid w:val="009F74DD"/>
    <w:rsid w:val="00A00026"/>
    <w:rsid w:val="00A001B9"/>
    <w:rsid w:val="00A03AC5"/>
    <w:rsid w:val="00A10A18"/>
    <w:rsid w:val="00A10DA3"/>
    <w:rsid w:val="00A20365"/>
    <w:rsid w:val="00A2058B"/>
    <w:rsid w:val="00A2423C"/>
    <w:rsid w:val="00A26888"/>
    <w:rsid w:val="00A3340C"/>
    <w:rsid w:val="00A35ECC"/>
    <w:rsid w:val="00A412E3"/>
    <w:rsid w:val="00A41A0D"/>
    <w:rsid w:val="00A452C2"/>
    <w:rsid w:val="00A45525"/>
    <w:rsid w:val="00A46AA7"/>
    <w:rsid w:val="00A47D14"/>
    <w:rsid w:val="00A47E90"/>
    <w:rsid w:val="00A54532"/>
    <w:rsid w:val="00A57C21"/>
    <w:rsid w:val="00A615C3"/>
    <w:rsid w:val="00A627C0"/>
    <w:rsid w:val="00A65D38"/>
    <w:rsid w:val="00A65F89"/>
    <w:rsid w:val="00A71E4C"/>
    <w:rsid w:val="00A72083"/>
    <w:rsid w:val="00A75A09"/>
    <w:rsid w:val="00A75E08"/>
    <w:rsid w:val="00A7653C"/>
    <w:rsid w:val="00A765D2"/>
    <w:rsid w:val="00A8382A"/>
    <w:rsid w:val="00A84FB5"/>
    <w:rsid w:val="00A904F5"/>
    <w:rsid w:val="00A91091"/>
    <w:rsid w:val="00A96160"/>
    <w:rsid w:val="00AA06B4"/>
    <w:rsid w:val="00AB5307"/>
    <w:rsid w:val="00AB53A0"/>
    <w:rsid w:val="00AB5632"/>
    <w:rsid w:val="00AB72B6"/>
    <w:rsid w:val="00AB7722"/>
    <w:rsid w:val="00AC093E"/>
    <w:rsid w:val="00AC112F"/>
    <w:rsid w:val="00AC3AD4"/>
    <w:rsid w:val="00AC3D74"/>
    <w:rsid w:val="00AC54DE"/>
    <w:rsid w:val="00AC71D1"/>
    <w:rsid w:val="00AC71D8"/>
    <w:rsid w:val="00AD2661"/>
    <w:rsid w:val="00AD413A"/>
    <w:rsid w:val="00AD4FFC"/>
    <w:rsid w:val="00AD6BA3"/>
    <w:rsid w:val="00AD7A17"/>
    <w:rsid w:val="00AE1CE5"/>
    <w:rsid w:val="00AE5AC0"/>
    <w:rsid w:val="00AE6EAC"/>
    <w:rsid w:val="00AE74BE"/>
    <w:rsid w:val="00AF094F"/>
    <w:rsid w:val="00AF110A"/>
    <w:rsid w:val="00AF3A01"/>
    <w:rsid w:val="00B0151E"/>
    <w:rsid w:val="00B01808"/>
    <w:rsid w:val="00B02CDC"/>
    <w:rsid w:val="00B10279"/>
    <w:rsid w:val="00B129E5"/>
    <w:rsid w:val="00B15588"/>
    <w:rsid w:val="00B202C1"/>
    <w:rsid w:val="00B22255"/>
    <w:rsid w:val="00B23090"/>
    <w:rsid w:val="00B24526"/>
    <w:rsid w:val="00B2587D"/>
    <w:rsid w:val="00B2621C"/>
    <w:rsid w:val="00B30A66"/>
    <w:rsid w:val="00B312F7"/>
    <w:rsid w:val="00B37AD1"/>
    <w:rsid w:val="00B40D80"/>
    <w:rsid w:val="00B44BDC"/>
    <w:rsid w:val="00B45B91"/>
    <w:rsid w:val="00B4736C"/>
    <w:rsid w:val="00B51C41"/>
    <w:rsid w:val="00B53071"/>
    <w:rsid w:val="00B55B02"/>
    <w:rsid w:val="00B57564"/>
    <w:rsid w:val="00B60DEC"/>
    <w:rsid w:val="00B61228"/>
    <w:rsid w:val="00B64B81"/>
    <w:rsid w:val="00B728A8"/>
    <w:rsid w:val="00B82CCC"/>
    <w:rsid w:val="00B8485F"/>
    <w:rsid w:val="00B86C48"/>
    <w:rsid w:val="00B9741F"/>
    <w:rsid w:val="00BA1184"/>
    <w:rsid w:val="00BA24D9"/>
    <w:rsid w:val="00BA2787"/>
    <w:rsid w:val="00BB1A4C"/>
    <w:rsid w:val="00BB2CE9"/>
    <w:rsid w:val="00BB47F0"/>
    <w:rsid w:val="00BB526E"/>
    <w:rsid w:val="00BB6A58"/>
    <w:rsid w:val="00BC1639"/>
    <w:rsid w:val="00BD2827"/>
    <w:rsid w:val="00BD5DF7"/>
    <w:rsid w:val="00BE048D"/>
    <w:rsid w:val="00BE1A7E"/>
    <w:rsid w:val="00BE25C6"/>
    <w:rsid w:val="00BE46CB"/>
    <w:rsid w:val="00BF2251"/>
    <w:rsid w:val="00BF59ED"/>
    <w:rsid w:val="00BF7AD9"/>
    <w:rsid w:val="00C0456C"/>
    <w:rsid w:val="00C05C25"/>
    <w:rsid w:val="00C132B5"/>
    <w:rsid w:val="00C13DFB"/>
    <w:rsid w:val="00C142D6"/>
    <w:rsid w:val="00C17A27"/>
    <w:rsid w:val="00C2173A"/>
    <w:rsid w:val="00C2568B"/>
    <w:rsid w:val="00C266C0"/>
    <w:rsid w:val="00C26C22"/>
    <w:rsid w:val="00C30538"/>
    <w:rsid w:val="00C30E34"/>
    <w:rsid w:val="00C32011"/>
    <w:rsid w:val="00C33BEA"/>
    <w:rsid w:val="00C33C63"/>
    <w:rsid w:val="00C4288F"/>
    <w:rsid w:val="00C42E1E"/>
    <w:rsid w:val="00C43716"/>
    <w:rsid w:val="00C45967"/>
    <w:rsid w:val="00C50086"/>
    <w:rsid w:val="00C506D2"/>
    <w:rsid w:val="00C522BB"/>
    <w:rsid w:val="00C53AE7"/>
    <w:rsid w:val="00C5614D"/>
    <w:rsid w:val="00C63D7D"/>
    <w:rsid w:val="00C8073E"/>
    <w:rsid w:val="00C848C0"/>
    <w:rsid w:val="00C90FA1"/>
    <w:rsid w:val="00C9105C"/>
    <w:rsid w:val="00C91CEF"/>
    <w:rsid w:val="00C91F7A"/>
    <w:rsid w:val="00C95A98"/>
    <w:rsid w:val="00C97550"/>
    <w:rsid w:val="00C97D75"/>
    <w:rsid w:val="00CA3439"/>
    <w:rsid w:val="00CA4A8A"/>
    <w:rsid w:val="00CA5262"/>
    <w:rsid w:val="00CB12E0"/>
    <w:rsid w:val="00CB579F"/>
    <w:rsid w:val="00CB75D9"/>
    <w:rsid w:val="00CC0170"/>
    <w:rsid w:val="00CC4449"/>
    <w:rsid w:val="00CD16B1"/>
    <w:rsid w:val="00CD31CC"/>
    <w:rsid w:val="00CD7191"/>
    <w:rsid w:val="00CE3746"/>
    <w:rsid w:val="00CF091D"/>
    <w:rsid w:val="00CF2563"/>
    <w:rsid w:val="00CF60B0"/>
    <w:rsid w:val="00CF6D5D"/>
    <w:rsid w:val="00CF789A"/>
    <w:rsid w:val="00D03F34"/>
    <w:rsid w:val="00D062AB"/>
    <w:rsid w:val="00D1095B"/>
    <w:rsid w:val="00D13CA6"/>
    <w:rsid w:val="00D2349F"/>
    <w:rsid w:val="00D24820"/>
    <w:rsid w:val="00D26E96"/>
    <w:rsid w:val="00D310B7"/>
    <w:rsid w:val="00D31786"/>
    <w:rsid w:val="00D36739"/>
    <w:rsid w:val="00D3748B"/>
    <w:rsid w:val="00D43B42"/>
    <w:rsid w:val="00D43DD1"/>
    <w:rsid w:val="00D50CDA"/>
    <w:rsid w:val="00D52494"/>
    <w:rsid w:val="00D61F07"/>
    <w:rsid w:val="00D67855"/>
    <w:rsid w:val="00D6796D"/>
    <w:rsid w:val="00D70105"/>
    <w:rsid w:val="00D762FB"/>
    <w:rsid w:val="00D80443"/>
    <w:rsid w:val="00D80E35"/>
    <w:rsid w:val="00D81E0F"/>
    <w:rsid w:val="00D8336F"/>
    <w:rsid w:val="00D864D9"/>
    <w:rsid w:val="00D86E3B"/>
    <w:rsid w:val="00D91968"/>
    <w:rsid w:val="00D959BB"/>
    <w:rsid w:val="00D97511"/>
    <w:rsid w:val="00DA2D6C"/>
    <w:rsid w:val="00DA528A"/>
    <w:rsid w:val="00DA67BE"/>
    <w:rsid w:val="00DB2A0A"/>
    <w:rsid w:val="00DB3F51"/>
    <w:rsid w:val="00DB45E5"/>
    <w:rsid w:val="00DB52D7"/>
    <w:rsid w:val="00DB5BEC"/>
    <w:rsid w:val="00DB6ACD"/>
    <w:rsid w:val="00DB6F01"/>
    <w:rsid w:val="00DC0288"/>
    <w:rsid w:val="00DC148B"/>
    <w:rsid w:val="00DC461B"/>
    <w:rsid w:val="00DC7223"/>
    <w:rsid w:val="00DD015C"/>
    <w:rsid w:val="00DD34AE"/>
    <w:rsid w:val="00DD7427"/>
    <w:rsid w:val="00DE2559"/>
    <w:rsid w:val="00DE310B"/>
    <w:rsid w:val="00DE3DA9"/>
    <w:rsid w:val="00DE508F"/>
    <w:rsid w:val="00DE631B"/>
    <w:rsid w:val="00DE7140"/>
    <w:rsid w:val="00DE7DF9"/>
    <w:rsid w:val="00DE7E95"/>
    <w:rsid w:val="00DF414F"/>
    <w:rsid w:val="00DF579D"/>
    <w:rsid w:val="00DF5A65"/>
    <w:rsid w:val="00E06844"/>
    <w:rsid w:val="00E071F9"/>
    <w:rsid w:val="00E136F0"/>
    <w:rsid w:val="00E22A6F"/>
    <w:rsid w:val="00E23F4E"/>
    <w:rsid w:val="00E32E23"/>
    <w:rsid w:val="00E343B3"/>
    <w:rsid w:val="00E40492"/>
    <w:rsid w:val="00E405CA"/>
    <w:rsid w:val="00E50BD4"/>
    <w:rsid w:val="00E61D2F"/>
    <w:rsid w:val="00E6353F"/>
    <w:rsid w:val="00E645D5"/>
    <w:rsid w:val="00E666D1"/>
    <w:rsid w:val="00E6686F"/>
    <w:rsid w:val="00E6723B"/>
    <w:rsid w:val="00E820EE"/>
    <w:rsid w:val="00E83EA3"/>
    <w:rsid w:val="00E83FBC"/>
    <w:rsid w:val="00E853A0"/>
    <w:rsid w:val="00E90A21"/>
    <w:rsid w:val="00E92160"/>
    <w:rsid w:val="00E95426"/>
    <w:rsid w:val="00EA6F57"/>
    <w:rsid w:val="00EB52B4"/>
    <w:rsid w:val="00EB5B28"/>
    <w:rsid w:val="00EB6AB2"/>
    <w:rsid w:val="00EC03CB"/>
    <w:rsid w:val="00EC5807"/>
    <w:rsid w:val="00EC6E3C"/>
    <w:rsid w:val="00ED0CBA"/>
    <w:rsid w:val="00ED1986"/>
    <w:rsid w:val="00ED2831"/>
    <w:rsid w:val="00EE0393"/>
    <w:rsid w:val="00EE47B9"/>
    <w:rsid w:val="00EE50EC"/>
    <w:rsid w:val="00EE6083"/>
    <w:rsid w:val="00EE732C"/>
    <w:rsid w:val="00EF0EA2"/>
    <w:rsid w:val="00EF68E9"/>
    <w:rsid w:val="00F00872"/>
    <w:rsid w:val="00F05BAC"/>
    <w:rsid w:val="00F0770B"/>
    <w:rsid w:val="00F1015B"/>
    <w:rsid w:val="00F15F3B"/>
    <w:rsid w:val="00F2025A"/>
    <w:rsid w:val="00F2245C"/>
    <w:rsid w:val="00F22A7C"/>
    <w:rsid w:val="00F232F5"/>
    <w:rsid w:val="00F2377F"/>
    <w:rsid w:val="00F31160"/>
    <w:rsid w:val="00F31247"/>
    <w:rsid w:val="00F316F3"/>
    <w:rsid w:val="00F33218"/>
    <w:rsid w:val="00F35C59"/>
    <w:rsid w:val="00F40000"/>
    <w:rsid w:val="00F435AB"/>
    <w:rsid w:val="00F45A39"/>
    <w:rsid w:val="00F56664"/>
    <w:rsid w:val="00F57A2F"/>
    <w:rsid w:val="00F6416A"/>
    <w:rsid w:val="00F65939"/>
    <w:rsid w:val="00F67C4B"/>
    <w:rsid w:val="00F73821"/>
    <w:rsid w:val="00F73A6F"/>
    <w:rsid w:val="00F757B8"/>
    <w:rsid w:val="00F8084C"/>
    <w:rsid w:val="00F80DBE"/>
    <w:rsid w:val="00F8106A"/>
    <w:rsid w:val="00F8448E"/>
    <w:rsid w:val="00F84888"/>
    <w:rsid w:val="00F905DB"/>
    <w:rsid w:val="00F9166E"/>
    <w:rsid w:val="00F9230C"/>
    <w:rsid w:val="00F94AB6"/>
    <w:rsid w:val="00F951C1"/>
    <w:rsid w:val="00FA31BC"/>
    <w:rsid w:val="00FA326B"/>
    <w:rsid w:val="00FA3D8C"/>
    <w:rsid w:val="00FA3EC1"/>
    <w:rsid w:val="00FA4BF3"/>
    <w:rsid w:val="00FA5BD9"/>
    <w:rsid w:val="00FA6813"/>
    <w:rsid w:val="00FB2F95"/>
    <w:rsid w:val="00FB626D"/>
    <w:rsid w:val="00FC228A"/>
    <w:rsid w:val="00FC3750"/>
    <w:rsid w:val="00FD3887"/>
    <w:rsid w:val="00FD7068"/>
    <w:rsid w:val="00FE01E8"/>
    <w:rsid w:val="00FE4615"/>
    <w:rsid w:val="00FE488E"/>
    <w:rsid w:val="00FE5D42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2332C0"/>
  <w15:chartTrackingRefBased/>
  <w15:docId w15:val="{04852112-089C-4125-B85E-BE629F1F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CA2"/>
    <w:rPr>
      <w:lang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Bookman Old Style" w:hAnsi="Bookman Old Style" w:cs="Bookman Old Style"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ind w:left="-284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num" w:pos="650"/>
      </w:tabs>
      <w:ind w:hanging="3190"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sz w:val="24"/>
      <w:szCs w:val="24"/>
      <w:lang w:eastAsia="pl-PL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Pr>
      <w:sz w:val="28"/>
      <w:szCs w:val="28"/>
      <w:lang w:val="x-non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podstawowy2">
    <w:name w:val="Body Text 2"/>
    <w:basedOn w:val="Normalny"/>
    <w:rPr>
      <w:sz w:val="24"/>
      <w:szCs w:val="24"/>
    </w:rPr>
  </w:style>
  <w:style w:type="character" w:customStyle="1" w:styleId="bduzy">
    <w:name w:val="bduzy"/>
    <w:rPr>
      <w:rFonts w:cs="Times New Roman"/>
    </w:rPr>
  </w:style>
  <w:style w:type="paragraph" w:customStyle="1" w:styleId="western">
    <w:name w:val="western"/>
    <w:basedOn w:val="Normalny"/>
    <w:pPr>
      <w:spacing w:before="100" w:beforeAutospacing="1"/>
      <w:jc w:val="center"/>
    </w:pPr>
    <w:rPr>
      <w:rFonts w:ascii="Tahoma" w:hAnsi="Tahoma" w:cs="Tahoma"/>
      <w:b/>
      <w:bCs/>
      <w:sz w:val="28"/>
      <w:szCs w:val="28"/>
      <w:lang w:eastAsia="pl-PL"/>
    </w:rPr>
  </w:style>
  <w:style w:type="paragraph" w:styleId="NormalnyWeb">
    <w:name w:val="Normal (Web)"/>
    <w:basedOn w:val="Normalny"/>
    <w:pPr>
      <w:spacing w:before="100" w:beforeAutospacing="1" w:after="119"/>
    </w:pPr>
    <w:rPr>
      <w:rFonts w:ascii="Arial Unicode MS" w:hAnsi="Arial Unicode MS" w:cs="Arial Unicode MS"/>
      <w:sz w:val="24"/>
      <w:szCs w:val="24"/>
      <w:lang w:eastAsia="pl-PL"/>
    </w:rPr>
  </w:style>
  <w:style w:type="paragraph" w:customStyle="1" w:styleId="WW-NormalnyWeb">
    <w:name w:val="WW-Normalny (Web)"/>
    <w:basedOn w:val="Normalny"/>
    <w:pPr>
      <w:suppressAutoHyphens/>
      <w:spacing w:before="280" w:after="119"/>
    </w:pPr>
    <w:rPr>
      <w:rFonts w:ascii="Arial Unicode MS" w:hAnsi="Arial Unicode MS" w:cs="Arial Unicode MS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8E0D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3">
    <w:name w:val="List Bullet 3"/>
    <w:basedOn w:val="Normalny"/>
    <w:autoRedefine/>
    <w:rsid w:val="0064668F"/>
    <w:pPr>
      <w:numPr>
        <w:numId w:val="2"/>
      </w:numPr>
      <w:jc w:val="both"/>
    </w:pPr>
    <w:rPr>
      <w:sz w:val="24"/>
      <w:szCs w:val="24"/>
      <w:lang w:eastAsia="pl-PL"/>
    </w:rPr>
  </w:style>
  <w:style w:type="character" w:customStyle="1" w:styleId="GrzegorzCzaban">
    <w:name w:val="Grzegorz Czaban"/>
    <w:semiHidden/>
    <w:rsid w:val="00B202C1"/>
    <w:rPr>
      <w:rFonts w:ascii="Arial" w:hAnsi="Arial" w:cs="Arial"/>
      <w:color w:val="000080"/>
      <w:sz w:val="20"/>
      <w:szCs w:val="20"/>
    </w:rPr>
  </w:style>
  <w:style w:type="character" w:styleId="Pogrubienie">
    <w:name w:val="Strong"/>
    <w:qFormat/>
    <w:rsid w:val="00C2173A"/>
    <w:rPr>
      <w:b/>
      <w:bCs/>
    </w:rPr>
  </w:style>
  <w:style w:type="paragraph" w:customStyle="1" w:styleId="Akapitzlist1">
    <w:name w:val="Akapit z listą1"/>
    <w:basedOn w:val="Normalny"/>
    <w:rsid w:val="000664AE"/>
    <w:pPr>
      <w:spacing w:after="200"/>
      <w:ind w:left="720"/>
      <w:contextualSpacing/>
    </w:pPr>
    <w:rPr>
      <w:rFonts w:ascii="Cambria" w:hAnsi="Cambria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F22A7C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8E0E1B"/>
  </w:style>
  <w:style w:type="paragraph" w:styleId="Tekstpodstawowywcity2">
    <w:name w:val="Body Text Indent 2"/>
    <w:basedOn w:val="Normalny"/>
    <w:rsid w:val="00F8106A"/>
    <w:pPr>
      <w:spacing w:after="120" w:line="480" w:lineRule="auto"/>
      <w:ind w:left="283" w:hanging="425"/>
      <w:jc w:val="both"/>
    </w:pPr>
    <w:rPr>
      <w:sz w:val="24"/>
      <w:szCs w:val="24"/>
      <w:lang w:eastAsia="pl-PL"/>
    </w:rPr>
  </w:style>
  <w:style w:type="paragraph" w:customStyle="1" w:styleId="punkt1">
    <w:name w:val="punkt1"/>
    <w:basedOn w:val="Normalny"/>
    <w:rsid w:val="00384F58"/>
    <w:pPr>
      <w:jc w:val="both"/>
    </w:pPr>
    <w:rPr>
      <w:b/>
      <w:iCs/>
      <w:color w:val="000000"/>
      <w:sz w:val="22"/>
      <w:lang w:eastAsia="pl-PL"/>
    </w:rPr>
  </w:style>
  <w:style w:type="character" w:customStyle="1" w:styleId="NagwekZnak">
    <w:name w:val="Nagłówek Znak"/>
    <w:link w:val="Nagwek"/>
    <w:uiPriority w:val="99"/>
    <w:rsid w:val="008E442E"/>
    <w:rPr>
      <w:lang w:eastAsia="en-US"/>
    </w:rPr>
  </w:style>
  <w:style w:type="paragraph" w:customStyle="1" w:styleId="Akapitzlist10">
    <w:name w:val="Akapit z listą1"/>
    <w:basedOn w:val="Normalny"/>
    <w:rsid w:val="0074378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360FB2"/>
    <w:rPr>
      <w:sz w:val="28"/>
      <w:szCs w:val="28"/>
      <w:lang w:eastAsia="en-US"/>
    </w:rPr>
  </w:style>
  <w:style w:type="character" w:customStyle="1" w:styleId="StopkaZnak">
    <w:name w:val="Stopka Znak"/>
    <w:link w:val="Stopka"/>
    <w:uiPriority w:val="99"/>
    <w:rsid w:val="00D03F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27FB9"/>
    <w:pPr>
      <w:ind w:left="708"/>
    </w:pPr>
  </w:style>
  <w:style w:type="paragraph" w:styleId="Podtytu">
    <w:name w:val="Subtitle"/>
    <w:basedOn w:val="Normalny"/>
    <w:link w:val="PodtytuZnak"/>
    <w:qFormat/>
    <w:rsid w:val="00E820EE"/>
    <w:rPr>
      <w:sz w:val="24"/>
      <w:szCs w:val="24"/>
      <w:u w:val="single"/>
      <w:lang w:val="x-none" w:eastAsia="x-none"/>
    </w:rPr>
  </w:style>
  <w:style w:type="character" w:customStyle="1" w:styleId="PodtytuZnak">
    <w:name w:val="Podtytuł Znak"/>
    <w:link w:val="Podtytu"/>
    <w:rsid w:val="00E820EE"/>
    <w:rPr>
      <w:sz w:val="24"/>
      <w:szCs w:val="24"/>
      <w:u w:val="single"/>
    </w:rPr>
  </w:style>
  <w:style w:type="paragraph" w:styleId="Zwykytekst">
    <w:name w:val="Plain Text"/>
    <w:basedOn w:val="Normalny"/>
    <w:link w:val="ZwykytekstZnak"/>
    <w:unhideWhenUsed/>
    <w:rsid w:val="000549D2"/>
    <w:rPr>
      <w:rFonts w:ascii="Verdana" w:eastAsia="Calibri" w:hAnsi="Verdana"/>
      <w:color w:val="000000"/>
      <w:sz w:val="22"/>
      <w:szCs w:val="22"/>
    </w:rPr>
  </w:style>
  <w:style w:type="character" w:customStyle="1" w:styleId="ZwykytekstZnak">
    <w:name w:val="Zwykły tekst Znak"/>
    <w:link w:val="Zwykytekst"/>
    <w:rsid w:val="000549D2"/>
    <w:rPr>
      <w:rFonts w:ascii="Verdana" w:eastAsia="Calibri" w:hAnsi="Verdana"/>
      <w:color w:val="00000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2B67"/>
  </w:style>
  <w:style w:type="character" w:customStyle="1" w:styleId="TekstprzypisudolnegoZnak">
    <w:name w:val="Tekst przypisu dolnego Znak"/>
    <w:link w:val="Tekstprzypisudolnego"/>
    <w:uiPriority w:val="99"/>
    <w:semiHidden/>
    <w:rsid w:val="00722B6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22B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299FA-3804-453A-9325-D3FBA7CD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APEXNET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Paweł Lipiński</cp:lastModifiedBy>
  <cp:revision>6</cp:revision>
  <cp:lastPrinted>2017-02-28T12:50:00Z</cp:lastPrinted>
  <dcterms:created xsi:type="dcterms:W3CDTF">2021-08-30T11:17:00Z</dcterms:created>
  <dcterms:modified xsi:type="dcterms:W3CDTF">2021-09-24T06:38:00Z</dcterms:modified>
</cp:coreProperties>
</file>